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7F5E" w:rsidRPr="00585698" w:rsidRDefault="003454BF" w:rsidP="00585698">
      <w:pPr>
        <w:pStyle w:val="Heading1"/>
      </w:pPr>
      <w:r>
        <w:rPr>
          <w:noProof/>
        </w:rPr>
        <w:t>F</w:t>
      </w:r>
      <w:r w:rsidR="000E2B9F">
        <w:rPr>
          <w:noProof/>
        </w:rPr>
        <w:t xml:space="preserve">aculty </w:t>
      </w:r>
      <w:r w:rsidR="008D4F83">
        <w:rPr>
          <w:noProof/>
        </w:rPr>
        <w:t>Online Course Experience</w:t>
      </w:r>
      <w:r w:rsidR="009C3839" w:rsidRPr="00585698">
        <w:t xml:space="preserve"> Surve</w:t>
      </w:r>
      <w:r w:rsidR="00E46F43">
        <w:t>y</w:t>
      </w:r>
    </w:p>
    <w:p w:rsidR="008D4F83" w:rsidRDefault="003454BF" w:rsidP="00A37C44">
      <w:pPr>
        <w:pStyle w:val="Heading3"/>
      </w:pPr>
      <w:r>
        <w:t xml:space="preserve">As a </w:t>
      </w:r>
      <w:r w:rsidR="00111DA8">
        <w:t>XXX</w:t>
      </w:r>
      <w:bookmarkStart w:id="0" w:name="_GoBack"/>
      <w:bookmarkEnd w:id="0"/>
      <w:r>
        <w:t xml:space="preserve"> </w:t>
      </w:r>
      <w:r w:rsidR="000E2B9F">
        <w:t>faculty</w:t>
      </w:r>
      <w:r w:rsidR="00384500">
        <w:t xml:space="preserve"> member</w:t>
      </w:r>
      <w:r w:rsidR="008D4F83">
        <w:t>, your opinions regarding your experience</w:t>
      </w:r>
      <w:r w:rsidR="000E2B9F">
        <w:t xml:space="preserve"> teaching</w:t>
      </w:r>
      <w:r w:rsidR="008D4F83">
        <w:t xml:space="preserve"> your online course is very important to us!  The purpose of this survey is to gather opinions related to the structure and design of your online course and experience.  Thank you for taking the time to help us make your </w:t>
      </w:r>
      <w:r w:rsidR="00111DA8">
        <w:t>XXX</w:t>
      </w:r>
      <w:r w:rsidR="00A37C44">
        <w:t xml:space="preserve"> online teaching</w:t>
      </w:r>
      <w:r w:rsidR="008D4F83">
        <w:t xml:space="preserve"> experience the very best it can be</w:t>
      </w:r>
      <w:r w:rsidR="000E2B9F">
        <w:t xml:space="preserve"> for faculty and students</w:t>
      </w:r>
      <w:r w:rsidR="008D4F83">
        <w:t xml:space="preserve">.  </w:t>
      </w:r>
    </w:p>
    <w:p w:rsidR="008D4F83" w:rsidRDefault="008D4F83" w:rsidP="00A37C44">
      <w:pPr>
        <w:pStyle w:val="Heading3"/>
      </w:pPr>
      <w:r>
        <w:t>Directions:  Select the box that is closes</w:t>
      </w:r>
      <w:r w:rsidR="00A37C44">
        <w:t>t to your experience or opinion.</w:t>
      </w:r>
    </w:p>
    <w:tbl>
      <w:tblPr>
        <w:tblStyle w:val="TableGrid"/>
        <w:tblW w:w="10440" w:type="dxa"/>
        <w:tblInd w:w="-245"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firstRow="1" w:lastRow="1" w:firstColumn="1" w:lastColumn="1" w:noHBand="0" w:noVBand="0"/>
      </w:tblPr>
      <w:tblGrid>
        <w:gridCol w:w="4333"/>
        <w:gridCol w:w="1247"/>
        <w:gridCol w:w="977"/>
        <w:gridCol w:w="1112"/>
        <w:gridCol w:w="1112"/>
        <w:gridCol w:w="1659"/>
      </w:tblGrid>
      <w:tr w:rsidR="008D4F83" w:rsidTr="002E1BD3">
        <w:trPr>
          <w:trHeight w:val="501"/>
        </w:trPr>
        <w:tc>
          <w:tcPr>
            <w:tcW w:w="4333" w:type="dxa"/>
            <w:tcBorders>
              <w:top w:val="single" w:sz="8" w:space="0" w:color="9A9ADE"/>
              <w:left w:val="nil"/>
              <w:bottom w:val="single" w:sz="12" w:space="0" w:color="9A9ADE"/>
            </w:tcBorders>
            <w:shd w:val="clear" w:color="auto" w:fill="C1D6EB"/>
            <w:vAlign w:val="center"/>
          </w:tcPr>
          <w:p w:rsidR="008D4F83" w:rsidRPr="00585698" w:rsidRDefault="001A2900" w:rsidP="006B384F">
            <w:pPr>
              <w:pStyle w:val="AreasofService"/>
            </w:pPr>
            <w:r>
              <w:t>1.</w:t>
            </w:r>
          </w:p>
        </w:tc>
        <w:tc>
          <w:tcPr>
            <w:tcW w:w="1247" w:type="dxa"/>
            <w:tcBorders>
              <w:top w:val="single" w:sz="8" w:space="0" w:color="9A9ADE"/>
              <w:bottom w:val="single" w:sz="12" w:space="0" w:color="9A9ADE"/>
            </w:tcBorders>
            <w:shd w:val="clear" w:color="auto" w:fill="C1D6EB"/>
            <w:vAlign w:val="center"/>
          </w:tcPr>
          <w:p w:rsidR="008D4F83" w:rsidRPr="00585698" w:rsidRDefault="008D4F83" w:rsidP="006B384F">
            <w:pPr>
              <w:pStyle w:val="ColumnHeadings"/>
            </w:pPr>
            <w:r>
              <w:t>This is my first course</w:t>
            </w:r>
          </w:p>
        </w:tc>
        <w:tc>
          <w:tcPr>
            <w:tcW w:w="977" w:type="dxa"/>
            <w:tcBorders>
              <w:top w:val="single" w:sz="8" w:space="0" w:color="9A9ADE"/>
              <w:bottom w:val="single" w:sz="12" w:space="0" w:color="9A9ADE"/>
            </w:tcBorders>
            <w:shd w:val="clear" w:color="auto" w:fill="C1D6EB"/>
            <w:vAlign w:val="center"/>
          </w:tcPr>
          <w:p w:rsidR="008D4F83" w:rsidRPr="00585698" w:rsidRDefault="008D4F83" w:rsidP="006B384F">
            <w:pPr>
              <w:pStyle w:val="ColumnHeadings"/>
            </w:pPr>
            <w:r>
              <w:t>2</w:t>
            </w:r>
          </w:p>
        </w:tc>
        <w:tc>
          <w:tcPr>
            <w:tcW w:w="1112" w:type="dxa"/>
            <w:tcBorders>
              <w:top w:val="single" w:sz="8" w:space="0" w:color="9A9ADE"/>
              <w:bottom w:val="single" w:sz="12" w:space="0" w:color="9A9ADE"/>
            </w:tcBorders>
            <w:shd w:val="clear" w:color="auto" w:fill="C1D6EB"/>
            <w:vAlign w:val="center"/>
          </w:tcPr>
          <w:p w:rsidR="008D4F83" w:rsidRPr="00585698" w:rsidRDefault="008D4F83" w:rsidP="006B384F">
            <w:pPr>
              <w:pStyle w:val="ColumnHeadings"/>
            </w:pPr>
            <w:r>
              <w:t>3</w:t>
            </w:r>
          </w:p>
        </w:tc>
        <w:tc>
          <w:tcPr>
            <w:tcW w:w="1112" w:type="dxa"/>
            <w:tcBorders>
              <w:top w:val="single" w:sz="8" w:space="0" w:color="9A9ADE"/>
              <w:bottom w:val="single" w:sz="12" w:space="0" w:color="9A9ADE"/>
            </w:tcBorders>
            <w:shd w:val="clear" w:color="auto" w:fill="C1D6EB"/>
            <w:vAlign w:val="center"/>
          </w:tcPr>
          <w:p w:rsidR="008D4F83" w:rsidRPr="00585698" w:rsidRDefault="008D4F83" w:rsidP="006B384F">
            <w:pPr>
              <w:pStyle w:val="ColumnHeadings"/>
            </w:pPr>
            <w:r>
              <w:t>4</w:t>
            </w:r>
          </w:p>
        </w:tc>
        <w:tc>
          <w:tcPr>
            <w:tcW w:w="1659" w:type="dxa"/>
            <w:tcBorders>
              <w:top w:val="single" w:sz="8" w:space="0" w:color="9A9ADE"/>
              <w:bottom w:val="single" w:sz="12" w:space="0" w:color="9A9ADE"/>
              <w:right w:val="single" w:sz="4" w:space="0" w:color="9A9ADE"/>
            </w:tcBorders>
            <w:shd w:val="clear" w:color="auto" w:fill="C1D6EB"/>
            <w:vAlign w:val="center"/>
          </w:tcPr>
          <w:p w:rsidR="008D4F83" w:rsidRPr="00585698" w:rsidRDefault="008D4F83" w:rsidP="006B384F">
            <w:pPr>
              <w:pStyle w:val="ColumnHeadings"/>
            </w:pPr>
            <w:r>
              <w:t>5 or more</w:t>
            </w:r>
          </w:p>
        </w:tc>
      </w:tr>
      <w:tr w:rsidR="008D4F83" w:rsidTr="002E1BD3">
        <w:tc>
          <w:tcPr>
            <w:tcW w:w="4333" w:type="dxa"/>
            <w:tcBorders>
              <w:top w:val="single" w:sz="12" w:space="0" w:color="9A9ADE"/>
              <w:bottom w:val="single" w:sz="4" w:space="0" w:color="9A9ADE"/>
            </w:tcBorders>
          </w:tcPr>
          <w:p w:rsidR="008D4F83" w:rsidRPr="00841925" w:rsidRDefault="008D4F83" w:rsidP="006B384F">
            <w:pPr>
              <w:rPr>
                <w:rStyle w:val="StyleGaramond9pt"/>
              </w:rPr>
            </w:pPr>
            <w:r>
              <w:rPr>
                <w:rStyle w:val="StyleGaramond9pt"/>
              </w:rPr>
              <w:t>How many online courses</w:t>
            </w:r>
            <w:r w:rsidR="00CB3A4D">
              <w:rPr>
                <w:rStyle w:val="StyleGaramond9pt"/>
              </w:rPr>
              <w:t xml:space="preserve"> have you taught</w:t>
            </w:r>
            <w:r>
              <w:rPr>
                <w:rStyle w:val="StyleGaramond9pt"/>
              </w:rPr>
              <w:t xml:space="preserve"> at </w:t>
            </w:r>
            <w:r w:rsidR="00111DA8">
              <w:rPr>
                <w:rStyle w:val="StyleGaramond9pt"/>
              </w:rPr>
              <w:t>XXX</w:t>
            </w:r>
            <w:r>
              <w:rPr>
                <w:rStyle w:val="StyleGaramond9pt"/>
              </w:rPr>
              <w:t>?</w:t>
            </w:r>
          </w:p>
        </w:tc>
        <w:tc>
          <w:tcPr>
            <w:tcW w:w="1247" w:type="dxa"/>
            <w:tcBorders>
              <w:top w:val="single" w:sz="12" w:space="0" w:color="9A9ADE"/>
              <w:bottom w:val="single" w:sz="4" w:space="0" w:color="9A9ADE"/>
            </w:tcBorders>
            <w:vAlign w:val="center"/>
          </w:tcPr>
          <w:p w:rsidR="008D4F83" w:rsidRDefault="008D4F83" w:rsidP="006B384F">
            <w:pPr>
              <w:pStyle w:val="TableBodyText"/>
            </w:pPr>
          </w:p>
        </w:tc>
        <w:tc>
          <w:tcPr>
            <w:tcW w:w="977" w:type="dxa"/>
            <w:tcBorders>
              <w:top w:val="single" w:sz="12" w:space="0" w:color="9A9ADE"/>
              <w:bottom w:val="single" w:sz="4" w:space="0" w:color="9A9ADE"/>
            </w:tcBorders>
            <w:vAlign w:val="center"/>
          </w:tcPr>
          <w:p w:rsidR="008D4F83" w:rsidRDefault="008D4F83" w:rsidP="006B384F">
            <w:pPr>
              <w:pStyle w:val="TableBodyText"/>
            </w:pPr>
          </w:p>
        </w:tc>
        <w:tc>
          <w:tcPr>
            <w:tcW w:w="1112" w:type="dxa"/>
            <w:tcBorders>
              <w:top w:val="single" w:sz="12" w:space="0" w:color="9A9ADE"/>
              <w:bottom w:val="single" w:sz="4" w:space="0" w:color="9A9ADE"/>
            </w:tcBorders>
            <w:vAlign w:val="center"/>
          </w:tcPr>
          <w:p w:rsidR="008D4F83" w:rsidRDefault="008D4F83" w:rsidP="006B384F">
            <w:pPr>
              <w:pStyle w:val="TableBodyText"/>
            </w:pPr>
          </w:p>
        </w:tc>
        <w:tc>
          <w:tcPr>
            <w:tcW w:w="1112" w:type="dxa"/>
            <w:tcBorders>
              <w:top w:val="single" w:sz="12" w:space="0" w:color="9A9ADE"/>
              <w:bottom w:val="single" w:sz="4" w:space="0" w:color="9A9ADE"/>
            </w:tcBorders>
            <w:vAlign w:val="center"/>
          </w:tcPr>
          <w:p w:rsidR="008D4F83" w:rsidRDefault="008D4F83" w:rsidP="006B384F">
            <w:pPr>
              <w:pStyle w:val="TableBodyText"/>
            </w:pPr>
          </w:p>
        </w:tc>
        <w:tc>
          <w:tcPr>
            <w:tcW w:w="1659" w:type="dxa"/>
            <w:tcBorders>
              <w:top w:val="single" w:sz="12" w:space="0" w:color="9A9ADE"/>
              <w:bottom w:val="single" w:sz="4" w:space="0" w:color="9A9ADE"/>
            </w:tcBorders>
            <w:vAlign w:val="center"/>
          </w:tcPr>
          <w:p w:rsidR="008D4F83" w:rsidRDefault="008D4F83" w:rsidP="006B384F">
            <w:pPr>
              <w:pStyle w:val="TableBodyText"/>
            </w:pPr>
          </w:p>
        </w:tc>
      </w:tr>
    </w:tbl>
    <w:p w:rsidR="009C3839" w:rsidRDefault="009C3839"/>
    <w:tbl>
      <w:tblPr>
        <w:tblStyle w:val="TableGrid"/>
        <w:tblW w:w="10440" w:type="dxa"/>
        <w:tblInd w:w="-245"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firstRow="1" w:lastRow="1" w:firstColumn="1" w:lastColumn="1" w:noHBand="0" w:noVBand="0"/>
      </w:tblPr>
      <w:tblGrid>
        <w:gridCol w:w="4333"/>
        <w:gridCol w:w="1247"/>
        <w:gridCol w:w="977"/>
        <w:gridCol w:w="1003"/>
        <w:gridCol w:w="1221"/>
        <w:gridCol w:w="1659"/>
      </w:tblGrid>
      <w:tr w:rsidR="001A2900" w:rsidTr="002E1BD3">
        <w:trPr>
          <w:trHeight w:val="501"/>
        </w:trPr>
        <w:tc>
          <w:tcPr>
            <w:tcW w:w="4333" w:type="dxa"/>
            <w:tcBorders>
              <w:top w:val="single" w:sz="8" w:space="0" w:color="9A9ADE"/>
              <w:left w:val="nil"/>
              <w:bottom w:val="single" w:sz="12" w:space="0" w:color="9A9ADE"/>
            </w:tcBorders>
            <w:shd w:val="clear" w:color="auto" w:fill="C1D6EB"/>
            <w:vAlign w:val="center"/>
          </w:tcPr>
          <w:p w:rsidR="001A2900" w:rsidRPr="00585698" w:rsidRDefault="00F61F59" w:rsidP="006B384F">
            <w:pPr>
              <w:pStyle w:val="AreasofService"/>
            </w:pPr>
            <w:r>
              <w:t>2</w:t>
            </w:r>
            <w:r w:rsidR="001A2900">
              <w:t>.</w:t>
            </w:r>
          </w:p>
        </w:tc>
        <w:tc>
          <w:tcPr>
            <w:tcW w:w="1247" w:type="dxa"/>
            <w:tcBorders>
              <w:top w:val="single" w:sz="8" w:space="0" w:color="9A9ADE"/>
              <w:bottom w:val="single" w:sz="12" w:space="0" w:color="9A9ADE"/>
            </w:tcBorders>
            <w:shd w:val="clear" w:color="auto" w:fill="C1D6EB"/>
            <w:vAlign w:val="center"/>
          </w:tcPr>
          <w:p w:rsidR="001A2900" w:rsidRPr="00F61F59" w:rsidRDefault="00F61F59" w:rsidP="00866FD6">
            <w:pPr>
              <w:pStyle w:val="ColumnHeadings"/>
              <w:rPr>
                <w:sz w:val="18"/>
              </w:rPr>
            </w:pPr>
            <w:r>
              <w:rPr>
                <w:sz w:val="18"/>
              </w:rPr>
              <w:t xml:space="preserve">Significantly </w:t>
            </w:r>
            <w:r w:rsidR="00866FD6">
              <w:rPr>
                <w:sz w:val="18"/>
              </w:rPr>
              <w:t>Worse</w:t>
            </w:r>
          </w:p>
        </w:tc>
        <w:tc>
          <w:tcPr>
            <w:tcW w:w="977" w:type="dxa"/>
            <w:tcBorders>
              <w:top w:val="single" w:sz="8" w:space="0" w:color="9A9ADE"/>
              <w:bottom w:val="single" w:sz="12" w:space="0" w:color="9A9ADE"/>
            </w:tcBorders>
            <w:shd w:val="clear" w:color="auto" w:fill="C1D6EB"/>
            <w:vAlign w:val="center"/>
          </w:tcPr>
          <w:p w:rsidR="001A2900" w:rsidRPr="00F61F59" w:rsidRDefault="00F61F59" w:rsidP="006B384F">
            <w:pPr>
              <w:pStyle w:val="ColumnHeadings"/>
              <w:rPr>
                <w:sz w:val="18"/>
              </w:rPr>
            </w:pPr>
            <w:r w:rsidRPr="00F61F59">
              <w:rPr>
                <w:sz w:val="18"/>
              </w:rPr>
              <w:t xml:space="preserve">Slightly </w:t>
            </w:r>
            <w:r w:rsidR="00866FD6">
              <w:rPr>
                <w:sz w:val="18"/>
              </w:rPr>
              <w:t xml:space="preserve">Worse </w:t>
            </w:r>
          </w:p>
        </w:tc>
        <w:tc>
          <w:tcPr>
            <w:tcW w:w="1003" w:type="dxa"/>
            <w:tcBorders>
              <w:top w:val="single" w:sz="8" w:space="0" w:color="9A9ADE"/>
              <w:bottom w:val="single" w:sz="12" w:space="0" w:color="9A9ADE"/>
            </w:tcBorders>
            <w:shd w:val="clear" w:color="auto" w:fill="C1D6EB"/>
            <w:vAlign w:val="center"/>
          </w:tcPr>
          <w:p w:rsidR="001A2900" w:rsidRPr="00F61F59" w:rsidRDefault="00F61F59" w:rsidP="006B384F">
            <w:pPr>
              <w:pStyle w:val="ColumnHeadings"/>
              <w:rPr>
                <w:sz w:val="18"/>
              </w:rPr>
            </w:pPr>
            <w:r w:rsidRPr="00F61F59">
              <w:rPr>
                <w:sz w:val="18"/>
              </w:rPr>
              <w:t xml:space="preserve">Slightly </w:t>
            </w:r>
            <w:r w:rsidR="00866FD6">
              <w:rPr>
                <w:sz w:val="18"/>
              </w:rPr>
              <w:t>Better</w:t>
            </w:r>
          </w:p>
        </w:tc>
        <w:tc>
          <w:tcPr>
            <w:tcW w:w="1221" w:type="dxa"/>
            <w:tcBorders>
              <w:top w:val="single" w:sz="8" w:space="0" w:color="9A9ADE"/>
              <w:bottom w:val="single" w:sz="12" w:space="0" w:color="9A9ADE"/>
            </w:tcBorders>
            <w:shd w:val="clear" w:color="auto" w:fill="C1D6EB"/>
            <w:vAlign w:val="center"/>
          </w:tcPr>
          <w:p w:rsidR="001A2900" w:rsidRPr="00F61F59" w:rsidRDefault="00F61F59" w:rsidP="006B384F">
            <w:pPr>
              <w:pStyle w:val="ColumnHeadings"/>
              <w:rPr>
                <w:sz w:val="18"/>
              </w:rPr>
            </w:pPr>
            <w:r w:rsidRPr="00F61F59">
              <w:rPr>
                <w:sz w:val="18"/>
              </w:rPr>
              <w:t>S</w:t>
            </w:r>
            <w:r>
              <w:rPr>
                <w:sz w:val="18"/>
              </w:rPr>
              <w:t>i</w:t>
            </w:r>
            <w:r w:rsidRPr="00F61F59">
              <w:rPr>
                <w:sz w:val="18"/>
              </w:rPr>
              <w:t xml:space="preserve">gnificantly </w:t>
            </w:r>
            <w:r w:rsidR="00866FD6">
              <w:rPr>
                <w:sz w:val="18"/>
              </w:rPr>
              <w:t>Better</w:t>
            </w:r>
          </w:p>
        </w:tc>
        <w:tc>
          <w:tcPr>
            <w:tcW w:w="1659" w:type="dxa"/>
            <w:tcBorders>
              <w:top w:val="single" w:sz="8" w:space="0" w:color="9A9ADE"/>
              <w:bottom w:val="single" w:sz="12" w:space="0" w:color="9A9ADE"/>
              <w:right w:val="single" w:sz="4" w:space="0" w:color="9A9ADE"/>
            </w:tcBorders>
            <w:shd w:val="clear" w:color="auto" w:fill="C1D6EB"/>
            <w:vAlign w:val="center"/>
          </w:tcPr>
          <w:p w:rsidR="001A2900" w:rsidRPr="00F61F59" w:rsidRDefault="00CB3A4D" w:rsidP="006B384F">
            <w:pPr>
              <w:pStyle w:val="ColumnHeadings"/>
              <w:rPr>
                <w:sz w:val="18"/>
              </w:rPr>
            </w:pPr>
            <w:r>
              <w:rPr>
                <w:sz w:val="18"/>
              </w:rPr>
              <w:t xml:space="preserve">I have not taught </w:t>
            </w:r>
            <w:r w:rsidR="00F61F59" w:rsidRPr="00F61F59">
              <w:rPr>
                <w:sz w:val="18"/>
              </w:rPr>
              <w:t>online courses at other schools</w:t>
            </w:r>
          </w:p>
        </w:tc>
      </w:tr>
      <w:tr w:rsidR="001A2900" w:rsidTr="002E1BD3">
        <w:tc>
          <w:tcPr>
            <w:tcW w:w="4333" w:type="dxa"/>
            <w:tcBorders>
              <w:top w:val="single" w:sz="12" w:space="0" w:color="9A9ADE"/>
              <w:bottom w:val="single" w:sz="4" w:space="0" w:color="9A9ADE"/>
            </w:tcBorders>
          </w:tcPr>
          <w:p w:rsidR="001A2900" w:rsidRPr="00841925" w:rsidRDefault="001A2900" w:rsidP="00F61F59">
            <w:pPr>
              <w:rPr>
                <w:rStyle w:val="StyleGaramond9pt"/>
              </w:rPr>
            </w:pPr>
            <w:r>
              <w:rPr>
                <w:rStyle w:val="StyleGaramond9pt"/>
              </w:rPr>
              <w:t xml:space="preserve">Compared to </w:t>
            </w:r>
            <w:r w:rsidR="00CB3A4D">
              <w:rPr>
                <w:rStyle w:val="StyleGaramond9pt"/>
              </w:rPr>
              <w:t>online courses I have taught</w:t>
            </w:r>
            <w:r>
              <w:rPr>
                <w:rStyle w:val="StyleGaramond9pt"/>
              </w:rPr>
              <w:t xml:space="preserve"> at other </w:t>
            </w:r>
            <w:proofErr w:type="gramStart"/>
            <w:r>
              <w:rPr>
                <w:rStyle w:val="StyleGaramond9pt"/>
              </w:rPr>
              <w:t>schools,</w:t>
            </w:r>
            <w:proofErr w:type="gramEnd"/>
            <w:r>
              <w:rPr>
                <w:rStyle w:val="StyleGaramond9pt"/>
              </w:rPr>
              <w:t xml:space="preserve"> the </w:t>
            </w:r>
            <w:r w:rsidR="00111DA8">
              <w:rPr>
                <w:rStyle w:val="StyleGaramond9pt"/>
              </w:rPr>
              <w:t>XXX</w:t>
            </w:r>
            <w:r w:rsidR="00A37C44">
              <w:rPr>
                <w:rStyle w:val="StyleGaramond9pt"/>
              </w:rPr>
              <w:t xml:space="preserve"> </w:t>
            </w:r>
            <w:r w:rsidR="00CB3A4D">
              <w:rPr>
                <w:rStyle w:val="StyleGaramond9pt"/>
              </w:rPr>
              <w:t>online courses</w:t>
            </w:r>
            <w:r w:rsidR="00F61F59">
              <w:rPr>
                <w:rStyle w:val="StyleGaramond9pt"/>
              </w:rPr>
              <w:t xml:space="preserve"> are:</w:t>
            </w:r>
          </w:p>
        </w:tc>
        <w:tc>
          <w:tcPr>
            <w:tcW w:w="1247" w:type="dxa"/>
            <w:tcBorders>
              <w:top w:val="single" w:sz="12" w:space="0" w:color="9A9ADE"/>
              <w:bottom w:val="single" w:sz="4" w:space="0" w:color="9A9ADE"/>
            </w:tcBorders>
            <w:vAlign w:val="center"/>
          </w:tcPr>
          <w:p w:rsidR="001A2900" w:rsidRDefault="001A2900" w:rsidP="006B384F">
            <w:pPr>
              <w:pStyle w:val="TableBodyText"/>
            </w:pPr>
          </w:p>
        </w:tc>
        <w:tc>
          <w:tcPr>
            <w:tcW w:w="977" w:type="dxa"/>
            <w:tcBorders>
              <w:top w:val="single" w:sz="12" w:space="0" w:color="9A9ADE"/>
              <w:bottom w:val="single" w:sz="4" w:space="0" w:color="9A9ADE"/>
            </w:tcBorders>
            <w:vAlign w:val="center"/>
          </w:tcPr>
          <w:p w:rsidR="001A2900" w:rsidRDefault="001A2900" w:rsidP="006B384F">
            <w:pPr>
              <w:pStyle w:val="TableBodyText"/>
            </w:pPr>
          </w:p>
        </w:tc>
        <w:tc>
          <w:tcPr>
            <w:tcW w:w="1003" w:type="dxa"/>
            <w:tcBorders>
              <w:top w:val="single" w:sz="12" w:space="0" w:color="9A9ADE"/>
              <w:bottom w:val="single" w:sz="4" w:space="0" w:color="9A9ADE"/>
            </w:tcBorders>
            <w:vAlign w:val="center"/>
          </w:tcPr>
          <w:p w:rsidR="001A2900" w:rsidRDefault="001A2900" w:rsidP="006B384F">
            <w:pPr>
              <w:pStyle w:val="TableBodyText"/>
            </w:pPr>
          </w:p>
        </w:tc>
        <w:tc>
          <w:tcPr>
            <w:tcW w:w="1221" w:type="dxa"/>
            <w:tcBorders>
              <w:top w:val="single" w:sz="12" w:space="0" w:color="9A9ADE"/>
              <w:bottom w:val="single" w:sz="4" w:space="0" w:color="9A9ADE"/>
            </w:tcBorders>
            <w:vAlign w:val="center"/>
          </w:tcPr>
          <w:p w:rsidR="001A2900" w:rsidRDefault="001A2900" w:rsidP="006B384F">
            <w:pPr>
              <w:pStyle w:val="TableBodyText"/>
            </w:pPr>
          </w:p>
        </w:tc>
        <w:tc>
          <w:tcPr>
            <w:tcW w:w="1659" w:type="dxa"/>
            <w:tcBorders>
              <w:top w:val="single" w:sz="12" w:space="0" w:color="9A9ADE"/>
              <w:bottom w:val="single" w:sz="4" w:space="0" w:color="9A9ADE"/>
            </w:tcBorders>
            <w:vAlign w:val="center"/>
          </w:tcPr>
          <w:p w:rsidR="001A2900" w:rsidRDefault="001A2900" w:rsidP="006B384F">
            <w:pPr>
              <w:pStyle w:val="TableBodyText"/>
            </w:pPr>
          </w:p>
        </w:tc>
      </w:tr>
    </w:tbl>
    <w:p w:rsidR="00F61F59" w:rsidRDefault="00F61F59"/>
    <w:tbl>
      <w:tblPr>
        <w:tblStyle w:val="TableGrid"/>
        <w:tblW w:w="10440" w:type="dxa"/>
        <w:tblInd w:w="-245" w:type="dxa"/>
        <w:tblBorders>
          <w:top w:val="single" w:sz="4" w:space="0" w:color="9A9ADE"/>
          <w:left w:val="single" w:sz="4" w:space="0" w:color="9A9ADE"/>
          <w:bottom w:val="single" w:sz="4" w:space="0" w:color="9A9ADE"/>
          <w:right w:val="single" w:sz="4" w:space="0" w:color="9A9ADE"/>
          <w:insideH w:val="single" w:sz="4" w:space="0" w:color="9A9ADE"/>
          <w:insideV w:val="single" w:sz="4" w:space="0" w:color="9A9ADE"/>
        </w:tblBorders>
        <w:tblLayout w:type="fixed"/>
        <w:tblCellMar>
          <w:top w:w="29" w:type="dxa"/>
          <w:left w:w="115" w:type="dxa"/>
          <w:bottom w:w="29" w:type="dxa"/>
          <w:right w:w="115" w:type="dxa"/>
        </w:tblCellMar>
        <w:tblLook w:val="01E0" w:firstRow="1" w:lastRow="1" w:firstColumn="1" w:lastColumn="1" w:noHBand="0" w:noVBand="0"/>
      </w:tblPr>
      <w:tblGrid>
        <w:gridCol w:w="4230"/>
        <w:gridCol w:w="90"/>
        <w:gridCol w:w="450"/>
        <w:gridCol w:w="540"/>
        <w:gridCol w:w="540"/>
        <w:gridCol w:w="360"/>
        <w:gridCol w:w="270"/>
        <w:gridCol w:w="630"/>
        <w:gridCol w:w="630"/>
        <w:gridCol w:w="450"/>
        <w:gridCol w:w="180"/>
        <w:gridCol w:w="720"/>
        <w:gridCol w:w="720"/>
        <w:gridCol w:w="630"/>
      </w:tblGrid>
      <w:tr w:rsidR="002E1BD3" w:rsidTr="006B6F7D">
        <w:trPr>
          <w:trHeight w:val="501"/>
        </w:trPr>
        <w:tc>
          <w:tcPr>
            <w:tcW w:w="10440" w:type="dxa"/>
            <w:gridSpan w:val="14"/>
            <w:tcBorders>
              <w:top w:val="single" w:sz="8" w:space="0" w:color="9A9ADE"/>
              <w:left w:val="nil"/>
              <w:bottom w:val="single" w:sz="12" w:space="0" w:color="9A9ADE"/>
              <w:right w:val="single" w:sz="4" w:space="0" w:color="9A9ADE"/>
            </w:tcBorders>
            <w:shd w:val="clear" w:color="auto" w:fill="C1D6EB"/>
            <w:vAlign w:val="center"/>
          </w:tcPr>
          <w:p w:rsidR="002E1BD3" w:rsidRPr="00585698" w:rsidRDefault="002E1BD3" w:rsidP="00D23DB7">
            <w:pPr>
              <w:pStyle w:val="AreasofService"/>
            </w:pPr>
            <w:r>
              <w:t xml:space="preserve">3.  Rate the following aspects of your </w:t>
            </w:r>
            <w:r w:rsidR="00111DA8">
              <w:rPr>
                <w:rStyle w:val="StyleGaramond9pt"/>
              </w:rPr>
              <w:t>XXX</w:t>
            </w:r>
            <w:r w:rsidR="00A37C44">
              <w:t xml:space="preserve"> </w:t>
            </w:r>
            <w:r>
              <w:t xml:space="preserve">online </w:t>
            </w:r>
            <w:r w:rsidR="00CB3A4D">
              <w:t xml:space="preserve">teaching </w:t>
            </w:r>
            <w:r>
              <w:t xml:space="preserve">experience.  </w:t>
            </w:r>
          </w:p>
        </w:tc>
      </w:tr>
      <w:tr w:rsidR="006B6F7D" w:rsidRPr="00585698" w:rsidTr="006B6F7D">
        <w:trPr>
          <w:trHeight w:val="288"/>
        </w:trPr>
        <w:tc>
          <w:tcPr>
            <w:tcW w:w="4320" w:type="dxa"/>
            <w:gridSpan w:val="2"/>
            <w:shd w:val="clear" w:color="auto" w:fill="E0E0E0"/>
            <w:vAlign w:val="center"/>
          </w:tcPr>
          <w:p w:rsidR="006B6F7D" w:rsidRPr="00585698" w:rsidRDefault="006B6F7D" w:rsidP="006B384F">
            <w:pPr>
              <w:pStyle w:val="AreasofService"/>
            </w:pPr>
            <w:r>
              <w:t>Faculty Expectations</w:t>
            </w:r>
          </w:p>
        </w:tc>
        <w:tc>
          <w:tcPr>
            <w:tcW w:w="1890" w:type="dxa"/>
            <w:gridSpan w:val="4"/>
            <w:shd w:val="clear" w:color="auto" w:fill="E0E0E0"/>
            <w:vAlign w:val="center"/>
          </w:tcPr>
          <w:p w:rsidR="006B6F7D" w:rsidRDefault="006B6F7D" w:rsidP="00071AA2">
            <w:pPr>
              <w:pStyle w:val="ColumnHeadings"/>
            </w:pPr>
            <w:r>
              <w:t>1</w:t>
            </w:r>
          </w:p>
          <w:p w:rsidR="006B6F7D" w:rsidRPr="00585698" w:rsidRDefault="006B6F7D" w:rsidP="00071AA2">
            <w:pPr>
              <w:pStyle w:val="ColumnHeadings"/>
            </w:pPr>
            <w:r>
              <w:t>Fell Short of My Expectations</w:t>
            </w:r>
          </w:p>
        </w:tc>
        <w:tc>
          <w:tcPr>
            <w:tcW w:w="1980" w:type="dxa"/>
            <w:gridSpan w:val="4"/>
            <w:shd w:val="clear" w:color="auto" w:fill="E0E0E0"/>
            <w:vAlign w:val="center"/>
          </w:tcPr>
          <w:p w:rsidR="006B6F7D" w:rsidRDefault="006B6F7D" w:rsidP="00071AA2">
            <w:pPr>
              <w:pStyle w:val="ColumnHeadings"/>
            </w:pPr>
            <w:r>
              <w:t>2</w:t>
            </w:r>
          </w:p>
          <w:p w:rsidR="006B6F7D" w:rsidRPr="00585698" w:rsidRDefault="006B6F7D" w:rsidP="00071AA2">
            <w:pPr>
              <w:pStyle w:val="ColumnHeadings"/>
            </w:pPr>
            <w:r>
              <w:t>Met my Expectations</w:t>
            </w:r>
          </w:p>
        </w:tc>
        <w:tc>
          <w:tcPr>
            <w:tcW w:w="2250" w:type="dxa"/>
            <w:gridSpan w:val="4"/>
            <w:shd w:val="clear" w:color="auto" w:fill="E0E0E0"/>
            <w:vAlign w:val="center"/>
          </w:tcPr>
          <w:p w:rsidR="006B6F7D" w:rsidRDefault="006B6F7D" w:rsidP="00071AA2">
            <w:pPr>
              <w:pStyle w:val="ColumnHeadings"/>
            </w:pPr>
            <w:r>
              <w:t>3</w:t>
            </w:r>
          </w:p>
          <w:p w:rsidR="006B6F7D" w:rsidRPr="00585698" w:rsidRDefault="006B6F7D" w:rsidP="00071AA2">
            <w:pPr>
              <w:pStyle w:val="ColumnHeadings"/>
            </w:pPr>
            <w:r>
              <w:t>Exceeded My Expectations</w:t>
            </w:r>
          </w:p>
        </w:tc>
      </w:tr>
      <w:tr w:rsidR="00D23DB7" w:rsidTr="006B6F7D">
        <w:tc>
          <w:tcPr>
            <w:tcW w:w="4320" w:type="dxa"/>
            <w:gridSpan w:val="2"/>
          </w:tcPr>
          <w:p w:rsidR="00D23DB7" w:rsidRDefault="00D23DB7" w:rsidP="006B6F7D">
            <w:pPr>
              <w:rPr>
                <w:rFonts w:ascii="Garamond" w:hAnsi="Garamond"/>
              </w:rPr>
            </w:pPr>
            <w:r>
              <w:rPr>
                <w:rFonts w:ascii="Garamond" w:hAnsi="Garamond"/>
              </w:rPr>
              <w:t>Preparedness of the students for my course</w:t>
            </w:r>
          </w:p>
        </w:tc>
        <w:tc>
          <w:tcPr>
            <w:tcW w:w="1890" w:type="dxa"/>
            <w:gridSpan w:val="4"/>
            <w:vAlign w:val="center"/>
          </w:tcPr>
          <w:p w:rsidR="00D23DB7" w:rsidRDefault="00D23DB7" w:rsidP="00BF2D76">
            <w:pPr>
              <w:pStyle w:val="TableBodyText"/>
            </w:pPr>
          </w:p>
        </w:tc>
        <w:tc>
          <w:tcPr>
            <w:tcW w:w="1980" w:type="dxa"/>
            <w:gridSpan w:val="4"/>
            <w:vAlign w:val="center"/>
          </w:tcPr>
          <w:p w:rsidR="00D23DB7" w:rsidRDefault="00D23DB7" w:rsidP="00BF2D76">
            <w:pPr>
              <w:pStyle w:val="TableBodyText"/>
            </w:pPr>
          </w:p>
        </w:tc>
        <w:tc>
          <w:tcPr>
            <w:tcW w:w="2250" w:type="dxa"/>
            <w:gridSpan w:val="4"/>
            <w:vAlign w:val="center"/>
          </w:tcPr>
          <w:p w:rsidR="00D23DB7" w:rsidRDefault="00D23DB7" w:rsidP="00BF2D76">
            <w:pPr>
              <w:pStyle w:val="TableBodyText"/>
            </w:pPr>
          </w:p>
        </w:tc>
      </w:tr>
      <w:tr w:rsidR="006B6F7D" w:rsidTr="006B6F7D">
        <w:tc>
          <w:tcPr>
            <w:tcW w:w="4320" w:type="dxa"/>
            <w:gridSpan w:val="2"/>
          </w:tcPr>
          <w:p w:rsidR="006B6F7D" w:rsidRPr="00841925" w:rsidRDefault="006B6F7D" w:rsidP="006B6F7D">
            <w:pPr>
              <w:rPr>
                <w:rFonts w:ascii="Garamond" w:hAnsi="Garamond"/>
              </w:rPr>
            </w:pPr>
            <w:r>
              <w:rPr>
                <w:rFonts w:ascii="Garamond" w:hAnsi="Garamond"/>
              </w:rPr>
              <w:t xml:space="preserve">New faculty orientation </w:t>
            </w:r>
          </w:p>
        </w:tc>
        <w:tc>
          <w:tcPr>
            <w:tcW w:w="1890" w:type="dxa"/>
            <w:gridSpan w:val="4"/>
            <w:vAlign w:val="center"/>
          </w:tcPr>
          <w:p w:rsidR="006B6F7D" w:rsidRDefault="006B6F7D" w:rsidP="00BF2D76">
            <w:pPr>
              <w:pStyle w:val="TableBodyText"/>
            </w:pPr>
          </w:p>
        </w:tc>
        <w:tc>
          <w:tcPr>
            <w:tcW w:w="1980" w:type="dxa"/>
            <w:gridSpan w:val="4"/>
            <w:vAlign w:val="center"/>
          </w:tcPr>
          <w:p w:rsidR="006B6F7D" w:rsidRDefault="006B6F7D" w:rsidP="00BF2D76">
            <w:pPr>
              <w:pStyle w:val="TableBodyText"/>
            </w:pPr>
          </w:p>
        </w:tc>
        <w:tc>
          <w:tcPr>
            <w:tcW w:w="2250" w:type="dxa"/>
            <w:gridSpan w:val="4"/>
            <w:vAlign w:val="center"/>
          </w:tcPr>
          <w:p w:rsidR="006B6F7D" w:rsidRDefault="006B6F7D" w:rsidP="00BF2D76">
            <w:pPr>
              <w:pStyle w:val="TableBodyText"/>
            </w:pPr>
          </w:p>
        </w:tc>
      </w:tr>
      <w:tr w:rsidR="00D23DB7" w:rsidTr="006B6F7D">
        <w:tc>
          <w:tcPr>
            <w:tcW w:w="4320" w:type="dxa"/>
            <w:gridSpan w:val="2"/>
          </w:tcPr>
          <w:p w:rsidR="00D23DB7" w:rsidRDefault="00D23DB7" w:rsidP="006B6F7D">
            <w:pPr>
              <w:rPr>
                <w:rFonts w:ascii="Garamond" w:hAnsi="Garamond"/>
              </w:rPr>
            </w:pPr>
            <w:r>
              <w:rPr>
                <w:rFonts w:ascii="Garamond" w:hAnsi="Garamond"/>
              </w:rPr>
              <w:t xml:space="preserve">Training related to </w:t>
            </w:r>
            <w:r w:rsidR="00111DA8">
              <w:rPr>
                <w:rStyle w:val="StyleGaramond9pt"/>
              </w:rPr>
              <w:t>XXX</w:t>
            </w:r>
            <w:r w:rsidR="00A37C44">
              <w:rPr>
                <w:rFonts w:ascii="Garamond" w:hAnsi="Garamond"/>
              </w:rPr>
              <w:t xml:space="preserve"> </w:t>
            </w:r>
            <w:r>
              <w:rPr>
                <w:rFonts w:ascii="Garamond" w:hAnsi="Garamond"/>
              </w:rPr>
              <w:t>philosophy, mission, and procedures.</w:t>
            </w:r>
          </w:p>
        </w:tc>
        <w:tc>
          <w:tcPr>
            <w:tcW w:w="1890" w:type="dxa"/>
            <w:gridSpan w:val="4"/>
            <w:vAlign w:val="center"/>
          </w:tcPr>
          <w:p w:rsidR="00D23DB7" w:rsidRDefault="00D23DB7" w:rsidP="00BF2D76">
            <w:pPr>
              <w:pStyle w:val="TableBodyText"/>
            </w:pPr>
          </w:p>
        </w:tc>
        <w:tc>
          <w:tcPr>
            <w:tcW w:w="1980" w:type="dxa"/>
            <w:gridSpan w:val="4"/>
            <w:vAlign w:val="center"/>
          </w:tcPr>
          <w:p w:rsidR="00D23DB7" w:rsidRDefault="00D23DB7" w:rsidP="00BF2D76">
            <w:pPr>
              <w:pStyle w:val="TableBodyText"/>
            </w:pPr>
          </w:p>
        </w:tc>
        <w:tc>
          <w:tcPr>
            <w:tcW w:w="2250" w:type="dxa"/>
            <w:gridSpan w:val="4"/>
            <w:vAlign w:val="center"/>
          </w:tcPr>
          <w:p w:rsidR="00D23DB7" w:rsidRDefault="00D23DB7" w:rsidP="00BF2D76">
            <w:pPr>
              <w:pStyle w:val="TableBodyText"/>
            </w:pPr>
          </w:p>
        </w:tc>
      </w:tr>
      <w:tr w:rsidR="00D23DB7" w:rsidTr="006B6F7D">
        <w:tc>
          <w:tcPr>
            <w:tcW w:w="4320" w:type="dxa"/>
            <w:gridSpan w:val="2"/>
          </w:tcPr>
          <w:p w:rsidR="00D23DB7" w:rsidRDefault="00D23DB7" w:rsidP="006B6F7D">
            <w:pPr>
              <w:rPr>
                <w:rFonts w:ascii="Garamond" w:hAnsi="Garamond"/>
              </w:rPr>
            </w:pPr>
            <w:r>
              <w:rPr>
                <w:rFonts w:ascii="Garamond" w:hAnsi="Garamond"/>
              </w:rPr>
              <w:t>Training related to effective practices for teaching online.</w:t>
            </w:r>
          </w:p>
        </w:tc>
        <w:tc>
          <w:tcPr>
            <w:tcW w:w="1890" w:type="dxa"/>
            <w:gridSpan w:val="4"/>
            <w:vAlign w:val="center"/>
          </w:tcPr>
          <w:p w:rsidR="00D23DB7" w:rsidRDefault="00D23DB7" w:rsidP="00BF2D76">
            <w:pPr>
              <w:pStyle w:val="TableBodyText"/>
            </w:pPr>
          </w:p>
        </w:tc>
        <w:tc>
          <w:tcPr>
            <w:tcW w:w="1980" w:type="dxa"/>
            <w:gridSpan w:val="4"/>
            <w:vAlign w:val="center"/>
          </w:tcPr>
          <w:p w:rsidR="00D23DB7" w:rsidRDefault="00D23DB7" w:rsidP="00BF2D76">
            <w:pPr>
              <w:pStyle w:val="TableBodyText"/>
            </w:pPr>
          </w:p>
        </w:tc>
        <w:tc>
          <w:tcPr>
            <w:tcW w:w="2250" w:type="dxa"/>
            <w:gridSpan w:val="4"/>
            <w:vAlign w:val="center"/>
          </w:tcPr>
          <w:p w:rsidR="00D23DB7" w:rsidRDefault="00D23DB7" w:rsidP="00BF2D76">
            <w:pPr>
              <w:pStyle w:val="TableBodyText"/>
            </w:pPr>
          </w:p>
        </w:tc>
      </w:tr>
      <w:tr w:rsidR="006B6F7D" w:rsidTr="006B6F7D">
        <w:tc>
          <w:tcPr>
            <w:tcW w:w="4320" w:type="dxa"/>
            <w:gridSpan w:val="2"/>
          </w:tcPr>
          <w:p w:rsidR="006B6F7D" w:rsidRPr="00841925" w:rsidRDefault="006B6F7D" w:rsidP="00105C57">
            <w:pPr>
              <w:rPr>
                <w:rFonts w:ascii="Garamond" w:hAnsi="Garamond"/>
              </w:rPr>
            </w:pPr>
            <w:r>
              <w:rPr>
                <w:rFonts w:ascii="Garamond" w:hAnsi="Garamond"/>
              </w:rPr>
              <w:t>Feedback about my performance</w:t>
            </w:r>
          </w:p>
        </w:tc>
        <w:tc>
          <w:tcPr>
            <w:tcW w:w="1890" w:type="dxa"/>
            <w:gridSpan w:val="4"/>
            <w:vAlign w:val="center"/>
          </w:tcPr>
          <w:p w:rsidR="006B6F7D" w:rsidRDefault="006B6F7D" w:rsidP="00BF2D76">
            <w:pPr>
              <w:pStyle w:val="TableBodyText"/>
            </w:pPr>
          </w:p>
        </w:tc>
        <w:tc>
          <w:tcPr>
            <w:tcW w:w="1980" w:type="dxa"/>
            <w:gridSpan w:val="4"/>
            <w:vAlign w:val="center"/>
          </w:tcPr>
          <w:p w:rsidR="006B6F7D" w:rsidRDefault="006B6F7D" w:rsidP="00BF2D76">
            <w:pPr>
              <w:pStyle w:val="TableBodyText"/>
            </w:pPr>
          </w:p>
        </w:tc>
        <w:tc>
          <w:tcPr>
            <w:tcW w:w="2250" w:type="dxa"/>
            <w:gridSpan w:val="4"/>
            <w:vAlign w:val="center"/>
          </w:tcPr>
          <w:p w:rsidR="006B6F7D" w:rsidRDefault="006B6F7D" w:rsidP="00BF2D76">
            <w:pPr>
              <w:pStyle w:val="TableBodyText"/>
            </w:pPr>
          </w:p>
        </w:tc>
      </w:tr>
      <w:tr w:rsidR="000640B5" w:rsidTr="006B6F7D">
        <w:tc>
          <w:tcPr>
            <w:tcW w:w="4320" w:type="dxa"/>
            <w:gridSpan w:val="2"/>
          </w:tcPr>
          <w:p w:rsidR="000640B5" w:rsidRDefault="000640B5" w:rsidP="00105C57">
            <w:pPr>
              <w:rPr>
                <w:rFonts w:ascii="Garamond" w:hAnsi="Garamond"/>
              </w:rPr>
            </w:pPr>
            <w:r>
              <w:rPr>
                <w:rFonts w:ascii="Garamond" w:hAnsi="Garamond"/>
              </w:rPr>
              <w:t>Course design</w:t>
            </w:r>
          </w:p>
        </w:tc>
        <w:tc>
          <w:tcPr>
            <w:tcW w:w="1890" w:type="dxa"/>
            <w:gridSpan w:val="4"/>
            <w:vAlign w:val="center"/>
          </w:tcPr>
          <w:p w:rsidR="000640B5" w:rsidRDefault="000640B5" w:rsidP="00BF2D76">
            <w:pPr>
              <w:pStyle w:val="TableBodyText"/>
            </w:pPr>
          </w:p>
        </w:tc>
        <w:tc>
          <w:tcPr>
            <w:tcW w:w="1980" w:type="dxa"/>
            <w:gridSpan w:val="4"/>
            <w:vAlign w:val="center"/>
          </w:tcPr>
          <w:p w:rsidR="000640B5" w:rsidRDefault="000640B5" w:rsidP="00BF2D76">
            <w:pPr>
              <w:pStyle w:val="TableBodyText"/>
            </w:pPr>
          </w:p>
        </w:tc>
        <w:tc>
          <w:tcPr>
            <w:tcW w:w="2250" w:type="dxa"/>
            <w:gridSpan w:val="4"/>
            <w:vAlign w:val="center"/>
          </w:tcPr>
          <w:p w:rsidR="000640B5" w:rsidRDefault="000640B5" w:rsidP="00BF2D76">
            <w:pPr>
              <w:pStyle w:val="TableBodyText"/>
            </w:pPr>
          </w:p>
        </w:tc>
      </w:tr>
      <w:tr w:rsidR="00D23DB7" w:rsidTr="006B6F7D">
        <w:tc>
          <w:tcPr>
            <w:tcW w:w="4320" w:type="dxa"/>
            <w:gridSpan w:val="2"/>
          </w:tcPr>
          <w:p w:rsidR="00D23DB7" w:rsidRDefault="00D23DB7" w:rsidP="00105C57">
            <w:pPr>
              <w:rPr>
                <w:rFonts w:ascii="Garamond" w:hAnsi="Garamond"/>
              </w:rPr>
            </w:pPr>
            <w:r>
              <w:rPr>
                <w:rFonts w:ascii="Garamond" w:hAnsi="Garamond"/>
              </w:rPr>
              <w:t>Course platform functionality</w:t>
            </w:r>
          </w:p>
        </w:tc>
        <w:tc>
          <w:tcPr>
            <w:tcW w:w="1890" w:type="dxa"/>
            <w:gridSpan w:val="4"/>
            <w:vAlign w:val="center"/>
          </w:tcPr>
          <w:p w:rsidR="00D23DB7" w:rsidRDefault="00D23DB7" w:rsidP="00BF2D76">
            <w:pPr>
              <w:pStyle w:val="TableBodyText"/>
            </w:pPr>
          </w:p>
        </w:tc>
        <w:tc>
          <w:tcPr>
            <w:tcW w:w="1980" w:type="dxa"/>
            <w:gridSpan w:val="4"/>
            <w:vAlign w:val="center"/>
          </w:tcPr>
          <w:p w:rsidR="00D23DB7" w:rsidRDefault="00D23DB7" w:rsidP="00BF2D76">
            <w:pPr>
              <w:pStyle w:val="TableBodyText"/>
            </w:pPr>
          </w:p>
        </w:tc>
        <w:tc>
          <w:tcPr>
            <w:tcW w:w="2250" w:type="dxa"/>
            <w:gridSpan w:val="4"/>
            <w:vAlign w:val="center"/>
          </w:tcPr>
          <w:p w:rsidR="00D23DB7" w:rsidRDefault="00D23DB7" w:rsidP="00BF2D76">
            <w:pPr>
              <w:pStyle w:val="TableBodyText"/>
            </w:pPr>
          </w:p>
        </w:tc>
      </w:tr>
      <w:tr w:rsidR="00D23DB7" w:rsidTr="006B6F7D">
        <w:tc>
          <w:tcPr>
            <w:tcW w:w="4320" w:type="dxa"/>
            <w:gridSpan w:val="2"/>
          </w:tcPr>
          <w:p w:rsidR="00D23DB7" w:rsidRDefault="00D23DB7" w:rsidP="00105C57">
            <w:pPr>
              <w:rPr>
                <w:rFonts w:ascii="Garamond" w:hAnsi="Garamond"/>
              </w:rPr>
            </w:pPr>
            <w:r>
              <w:rPr>
                <w:rFonts w:ascii="Garamond" w:hAnsi="Garamond"/>
                <w:szCs w:val="20"/>
              </w:rPr>
              <w:t>Ability to incorporate my experiences into the curriculum</w:t>
            </w:r>
          </w:p>
        </w:tc>
        <w:tc>
          <w:tcPr>
            <w:tcW w:w="1890" w:type="dxa"/>
            <w:gridSpan w:val="4"/>
            <w:vAlign w:val="center"/>
          </w:tcPr>
          <w:p w:rsidR="00D23DB7" w:rsidRDefault="00D23DB7" w:rsidP="00BF2D76">
            <w:pPr>
              <w:pStyle w:val="TableBodyText"/>
            </w:pPr>
          </w:p>
        </w:tc>
        <w:tc>
          <w:tcPr>
            <w:tcW w:w="1980" w:type="dxa"/>
            <w:gridSpan w:val="4"/>
            <w:vAlign w:val="center"/>
          </w:tcPr>
          <w:p w:rsidR="00D23DB7" w:rsidRDefault="00D23DB7" w:rsidP="00BF2D76">
            <w:pPr>
              <w:pStyle w:val="TableBodyText"/>
            </w:pPr>
          </w:p>
        </w:tc>
        <w:tc>
          <w:tcPr>
            <w:tcW w:w="2250" w:type="dxa"/>
            <w:gridSpan w:val="4"/>
            <w:vAlign w:val="center"/>
          </w:tcPr>
          <w:p w:rsidR="00D23DB7" w:rsidRDefault="00D23DB7" w:rsidP="00BF2D76">
            <w:pPr>
              <w:pStyle w:val="TableBodyText"/>
            </w:pPr>
          </w:p>
        </w:tc>
      </w:tr>
      <w:tr w:rsidR="000640B5" w:rsidTr="006B6F7D">
        <w:tc>
          <w:tcPr>
            <w:tcW w:w="4320" w:type="dxa"/>
            <w:gridSpan w:val="2"/>
          </w:tcPr>
          <w:p w:rsidR="000640B5" w:rsidRDefault="000640B5" w:rsidP="00105C57">
            <w:pPr>
              <w:rPr>
                <w:rFonts w:ascii="Garamond" w:hAnsi="Garamond"/>
              </w:rPr>
            </w:pPr>
            <w:r>
              <w:rPr>
                <w:rFonts w:ascii="Garamond" w:hAnsi="Garamond"/>
              </w:rPr>
              <w:t>Availability of faculty materials</w:t>
            </w:r>
          </w:p>
        </w:tc>
        <w:tc>
          <w:tcPr>
            <w:tcW w:w="1890" w:type="dxa"/>
            <w:gridSpan w:val="4"/>
            <w:vAlign w:val="center"/>
          </w:tcPr>
          <w:p w:rsidR="000640B5" w:rsidRDefault="000640B5" w:rsidP="00BF2D76">
            <w:pPr>
              <w:pStyle w:val="TableBodyText"/>
            </w:pPr>
          </w:p>
        </w:tc>
        <w:tc>
          <w:tcPr>
            <w:tcW w:w="1980" w:type="dxa"/>
            <w:gridSpan w:val="4"/>
            <w:vAlign w:val="center"/>
          </w:tcPr>
          <w:p w:rsidR="000640B5" w:rsidRDefault="000640B5" w:rsidP="00BF2D76">
            <w:pPr>
              <w:pStyle w:val="TableBodyText"/>
            </w:pPr>
          </w:p>
        </w:tc>
        <w:tc>
          <w:tcPr>
            <w:tcW w:w="2250" w:type="dxa"/>
            <w:gridSpan w:val="4"/>
            <w:vAlign w:val="center"/>
          </w:tcPr>
          <w:p w:rsidR="000640B5" w:rsidRDefault="000640B5" w:rsidP="00BF2D76">
            <w:pPr>
              <w:pStyle w:val="TableBodyText"/>
            </w:pPr>
          </w:p>
        </w:tc>
      </w:tr>
      <w:tr w:rsidR="000640B5" w:rsidTr="006B6F7D">
        <w:tc>
          <w:tcPr>
            <w:tcW w:w="4320" w:type="dxa"/>
            <w:gridSpan w:val="2"/>
          </w:tcPr>
          <w:p w:rsidR="000640B5" w:rsidRDefault="000640B5" w:rsidP="00105C57">
            <w:pPr>
              <w:rPr>
                <w:rFonts w:ascii="Garamond" w:hAnsi="Garamond"/>
              </w:rPr>
            </w:pPr>
            <w:r>
              <w:rPr>
                <w:rFonts w:ascii="Garamond" w:hAnsi="Garamond"/>
              </w:rPr>
              <w:t>Interaction with my peers</w:t>
            </w:r>
          </w:p>
        </w:tc>
        <w:tc>
          <w:tcPr>
            <w:tcW w:w="1890" w:type="dxa"/>
            <w:gridSpan w:val="4"/>
            <w:vAlign w:val="center"/>
          </w:tcPr>
          <w:p w:rsidR="000640B5" w:rsidRDefault="000640B5" w:rsidP="00BF2D76">
            <w:pPr>
              <w:pStyle w:val="TableBodyText"/>
            </w:pPr>
          </w:p>
        </w:tc>
        <w:tc>
          <w:tcPr>
            <w:tcW w:w="1980" w:type="dxa"/>
            <w:gridSpan w:val="4"/>
            <w:vAlign w:val="center"/>
          </w:tcPr>
          <w:p w:rsidR="000640B5" w:rsidRDefault="000640B5" w:rsidP="00BF2D76">
            <w:pPr>
              <w:pStyle w:val="TableBodyText"/>
            </w:pPr>
          </w:p>
        </w:tc>
        <w:tc>
          <w:tcPr>
            <w:tcW w:w="2250" w:type="dxa"/>
            <w:gridSpan w:val="4"/>
            <w:vAlign w:val="center"/>
          </w:tcPr>
          <w:p w:rsidR="000640B5" w:rsidRDefault="000640B5" w:rsidP="00BF2D76">
            <w:pPr>
              <w:pStyle w:val="TableBodyText"/>
            </w:pPr>
          </w:p>
        </w:tc>
      </w:tr>
      <w:tr w:rsidR="006B6F7D" w:rsidTr="006B6F7D">
        <w:tc>
          <w:tcPr>
            <w:tcW w:w="4320" w:type="dxa"/>
            <w:gridSpan w:val="2"/>
            <w:tcBorders>
              <w:bottom w:val="single" w:sz="4" w:space="0" w:color="9A9ADE"/>
            </w:tcBorders>
          </w:tcPr>
          <w:p w:rsidR="006B6F7D" w:rsidRPr="00841925" w:rsidRDefault="000640B5" w:rsidP="00105C57">
            <w:pPr>
              <w:rPr>
                <w:rFonts w:ascii="Garamond" w:hAnsi="Garamond"/>
              </w:rPr>
            </w:pPr>
            <w:r>
              <w:rPr>
                <w:rFonts w:ascii="Garamond" w:hAnsi="Garamond"/>
              </w:rPr>
              <w:t xml:space="preserve">Compensation </w:t>
            </w:r>
          </w:p>
        </w:tc>
        <w:tc>
          <w:tcPr>
            <w:tcW w:w="1890" w:type="dxa"/>
            <w:gridSpan w:val="4"/>
            <w:tcBorders>
              <w:bottom w:val="single" w:sz="4" w:space="0" w:color="9A9ADE"/>
            </w:tcBorders>
            <w:vAlign w:val="center"/>
          </w:tcPr>
          <w:p w:rsidR="006B6F7D" w:rsidRDefault="006B6F7D" w:rsidP="00BF2D76">
            <w:pPr>
              <w:pStyle w:val="TableBodyText"/>
            </w:pPr>
          </w:p>
        </w:tc>
        <w:tc>
          <w:tcPr>
            <w:tcW w:w="1980" w:type="dxa"/>
            <w:gridSpan w:val="4"/>
            <w:tcBorders>
              <w:bottom w:val="single" w:sz="4" w:space="0" w:color="9A9ADE"/>
            </w:tcBorders>
            <w:vAlign w:val="center"/>
          </w:tcPr>
          <w:p w:rsidR="006B6F7D" w:rsidRDefault="006B6F7D" w:rsidP="00BF2D76">
            <w:pPr>
              <w:pStyle w:val="TableBodyText"/>
            </w:pPr>
          </w:p>
        </w:tc>
        <w:tc>
          <w:tcPr>
            <w:tcW w:w="2250" w:type="dxa"/>
            <w:gridSpan w:val="4"/>
            <w:tcBorders>
              <w:bottom w:val="single" w:sz="4" w:space="0" w:color="9A9ADE"/>
            </w:tcBorders>
            <w:vAlign w:val="center"/>
          </w:tcPr>
          <w:p w:rsidR="006B6F7D" w:rsidRDefault="006B6F7D" w:rsidP="00BF2D76">
            <w:pPr>
              <w:pStyle w:val="TableBodyText"/>
            </w:pPr>
          </w:p>
        </w:tc>
      </w:tr>
      <w:tr w:rsidR="00D12D8C" w:rsidTr="006B6F7D">
        <w:tc>
          <w:tcPr>
            <w:tcW w:w="10440" w:type="dxa"/>
            <w:gridSpan w:val="14"/>
            <w:tcBorders>
              <w:bottom w:val="single" w:sz="4" w:space="0" w:color="9A9ADE"/>
            </w:tcBorders>
          </w:tcPr>
          <w:p w:rsidR="00D12D8C" w:rsidRPr="00D23DB7" w:rsidRDefault="00D23DB7" w:rsidP="00217D85">
            <w:pPr>
              <w:pStyle w:val="TableBodyText"/>
              <w:jc w:val="left"/>
              <w:rPr>
                <w:rFonts w:ascii="Garamond" w:hAnsi="Garamond"/>
                <w:sz w:val="20"/>
              </w:rPr>
            </w:pPr>
            <w:r>
              <w:rPr>
                <w:rFonts w:ascii="Garamond" w:hAnsi="Garamond"/>
                <w:sz w:val="20"/>
              </w:rPr>
              <w:t xml:space="preserve">Elaborate about why some areas </w:t>
            </w:r>
            <w:r w:rsidR="0084517D">
              <w:rPr>
                <w:rFonts w:ascii="Garamond" w:hAnsi="Garamond"/>
                <w:sz w:val="20"/>
              </w:rPr>
              <w:t>“</w:t>
            </w:r>
            <w:r>
              <w:rPr>
                <w:rFonts w:ascii="Garamond" w:hAnsi="Garamond"/>
                <w:sz w:val="20"/>
              </w:rPr>
              <w:t>fell short</w:t>
            </w:r>
            <w:r w:rsidR="0084517D">
              <w:rPr>
                <w:rFonts w:ascii="Garamond" w:hAnsi="Garamond"/>
                <w:sz w:val="20"/>
              </w:rPr>
              <w:t>”</w:t>
            </w:r>
            <w:r>
              <w:rPr>
                <w:rFonts w:ascii="Garamond" w:hAnsi="Garamond"/>
                <w:sz w:val="20"/>
              </w:rPr>
              <w:t xml:space="preserve"> or </w:t>
            </w:r>
            <w:r w:rsidR="0084517D">
              <w:rPr>
                <w:rFonts w:ascii="Garamond" w:hAnsi="Garamond"/>
                <w:sz w:val="20"/>
              </w:rPr>
              <w:t>“</w:t>
            </w:r>
            <w:r>
              <w:rPr>
                <w:rFonts w:ascii="Garamond" w:hAnsi="Garamond"/>
                <w:sz w:val="20"/>
              </w:rPr>
              <w:t>exceeded</w:t>
            </w:r>
            <w:r w:rsidR="0084517D">
              <w:rPr>
                <w:rFonts w:ascii="Garamond" w:hAnsi="Garamond"/>
                <w:sz w:val="20"/>
              </w:rPr>
              <w:t>”</w:t>
            </w:r>
            <w:r>
              <w:rPr>
                <w:rFonts w:ascii="Garamond" w:hAnsi="Garamond"/>
                <w:sz w:val="20"/>
              </w:rPr>
              <w:t xml:space="preserve"> your expectations</w:t>
            </w:r>
            <w:r w:rsidRPr="00A015E0">
              <w:rPr>
                <w:rFonts w:ascii="Garamond" w:hAnsi="Garamond"/>
                <w:sz w:val="20"/>
              </w:rPr>
              <w:t>:</w:t>
            </w:r>
          </w:p>
        </w:tc>
      </w:tr>
      <w:tr w:rsidR="002E1BD3" w:rsidTr="002E1BD3">
        <w:trPr>
          <w:trHeight w:val="501"/>
        </w:trPr>
        <w:tc>
          <w:tcPr>
            <w:tcW w:w="4230" w:type="dxa"/>
            <w:tcBorders>
              <w:top w:val="single" w:sz="8" w:space="0" w:color="9A9ADE"/>
              <w:left w:val="nil"/>
              <w:bottom w:val="single" w:sz="4" w:space="0" w:color="4F81BD" w:themeColor="accent1"/>
            </w:tcBorders>
            <w:shd w:val="clear" w:color="auto" w:fill="C1D6EB"/>
            <w:vAlign w:val="center"/>
          </w:tcPr>
          <w:p w:rsidR="005E1AEA" w:rsidRPr="00585698" w:rsidRDefault="005F4D43" w:rsidP="006B384F">
            <w:pPr>
              <w:pStyle w:val="AreasofService"/>
            </w:pPr>
            <w:r>
              <w:t>4</w:t>
            </w:r>
            <w:r w:rsidR="005E1AEA">
              <w:t xml:space="preserve">.  </w:t>
            </w:r>
          </w:p>
        </w:tc>
        <w:tc>
          <w:tcPr>
            <w:tcW w:w="540" w:type="dxa"/>
            <w:gridSpan w:val="2"/>
            <w:tcBorders>
              <w:top w:val="single" w:sz="8" w:space="0" w:color="9A9ADE"/>
              <w:bottom w:val="single" w:sz="4" w:space="0" w:color="4F81BD" w:themeColor="accent1"/>
            </w:tcBorders>
            <w:shd w:val="clear" w:color="auto" w:fill="C1D6EB"/>
            <w:vAlign w:val="center"/>
          </w:tcPr>
          <w:p w:rsidR="005E1AEA" w:rsidRPr="00F61F59" w:rsidRDefault="005E1AEA" w:rsidP="005E1AEA">
            <w:pPr>
              <w:pStyle w:val="ColumnHeadings"/>
              <w:rPr>
                <w:sz w:val="18"/>
              </w:rPr>
            </w:pPr>
            <w:r>
              <w:rPr>
                <w:sz w:val="18"/>
              </w:rPr>
              <w:t>1</w:t>
            </w:r>
          </w:p>
        </w:tc>
        <w:tc>
          <w:tcPr>
            <w:tcW w:w="540" w:type="dxa"/>
            <w:tcBorders>
              <w:top w:val="single" w:sz="8" w:space="0" w:color="9A9ADE"/>
              <w:bottom w:val="single" w:sz="4" w:space="0" w:color="4F81BD" w:themeColor="accent1"/>
            </w:tcBorders>
            <w:shd w:val="clear" w:color="auto" w:fill="C1D6EB"/>
            <w:vAlign w:val="center"/>
          </w:tcPr>
          <w:p w:rsidR="005E1AEA" w:rsidRPr="00F61F59" w:rsidRDefault="005E1AEA" w:rsidP="005E1AEA">
            <w:pPr>
              <w:pStyle w:val="ColumnHeadings"/>
              <w:rPr>
                <w:sz w:val="18"/>
              </w:rPr>
            </w:pPr>
            <w:r>
              <w:rPr>
                <w:sz w:val="18"/>
              </w:rPr>
              <w:t>2</w:t>
            </w:r>
          </w:p>
        </w:tc>
        <w:tc>
          <w:tcPr>
            <w:tcW w:w="540" w:type="dxa"/>
            <w:tcBorders>
              <w:top w:val="single" w:sz="8" w:space="0" w:color="9A9ADE"/>
              <w:bottom w:val="single" w:sz="4" w:space="0" w:color="4F81BD" w:themeColor="accent1"/>
            </w:tcBorders>
            <w:shd w:val="clear" w:color="auto" w:fill="C1D6EB"/>
            <w:vAlign w:val="center"/>
          </w:tcPr>
          <w:p w:rsidR="005E1AEA" w:rsidRPr="00F61F59" w:rsidRDefault="005E1AEA" w:rsidP="005E1AEA">
            <w:pPr>
              <w:pStyle w:val="ColumnHeadings"/>
              <w:rPr>
                <w:sz w:val="18"/>
              </w:rPr>
            </w:pPr>
            <w:r>
              <w:rPr>
                <w:sz w:val="18"/>
              </w:rPr>
              <w:t>3</w:t>
            </w:r>
          </w:p>
        </w:tc>
        <w:tc>
          <w:tcPr>
            <w:tcW w:w="630" w:type="dxa"/>
            <w:gridSpan w:val="2"/>
            <w:tcBorders>
              <w:top w:val="single" w:sz="8" w:space="0" w:color="9A9ADE"/>
              <w:bottom w:val="single" w:sz="4" w:space="0" w:color="4F81BD" w:themeColor="accent1"/>
            </w:tcBorders>
            <w:shd w:val="clear" w:color="auto" w:fill="C1D6EB"/>
            <w:vAlign w:val="center"/>
          </w:tcPr>
          <w:p w:rsidR="005E1AEA" w:rsidRPr="00F61F59" w:rsidRDefault="005E1AEA" w:rsidP="005E1AEA">
            <w:pPr>
              <w:pStyle w:val="ColumnHeadings"/>
              <w:rPr>
                <w:sz w:val="18"/>
              </w:rPr>
            </w:pPr>
            <w:r>
              <w:rPr>
                <w:sz w:val="18"/>
              </w:rPr>
              <w:t>4</w:t>
            </w:r>
          </w:p>
        </w:tc>
        <w:tc>
          <w:tcPr>
            <w:tcW w:w="630" w:type="dxa"/>
            <w:tcBorders>
              <w:top w:val="single" w:sz="8" w:space="0" w:color="9A9ADE"/>
              <w:bottom w:val="single" w:sz="4" w:space="0" w:color="4F81BD" w:themeColor="accent1"/>
              <w:right w:val="single" w:sz="4" w:space="0" w:color="9A9ADE"/>
            </w:tcBorders>
            <w:shd w:val="clear" w:color="auto" w:fill="C1D6EB"/>
            <w:vAlign w:val="center"/>
          </w:tcPr>
          <w:p w:rsidR="005E1AEA" w:rsidRPr="00F61F59" w:rsidRDefault="005E1AEA" w:rsidP="005E1AEA">
            <w:pPr>
              <w:pStyle w:val="ColumnHeadings"/>
              <w:rPr>
                <w:sz w:val="18"/>
              </w:rPr>
            </w:pPr>
            <w:r>
              <w:rPr>
                <w:sz w:val="18"/>
              </w:rPr>
              <w:t>5</w:t>
            </w:r>
          </w:p>
        </w:tc>
        <w:tc>
          <w:tcPr>
            <w:tcW w:w="630" w:type="dxa"/>
            <w:tcBorders>
              <w:top w:val="single" w:sz="8" w:space="0" w:color="9A9ADE"/>
              <w:bottom w:val="single" w:sz="4" w:space="0" w:color="4F81BD" w:themeColor="accent1"/>
              <w:right w:val="single" w:sz="4" w:space="0" w:color="9A9ADE"/>
            </w:tcBorders>
            <w:shd w:val="clear" w:color="auto" w:fill="C1D6EB"/>
            <w:vAlign w:val="center"/>
          </w:tcPr>
          <w:p w:rsidR="005E1AEA" w:rsidRPr="00F61F59" w:rsidRDefault="005E1AEA" w:rsidP="005E1AEA">
            <w:pPr>
              <w:pStyle w:val="ColumnHeadings"/>
              <w:rPr>
                <w:sz w:val="18"/>
              </w:rPr>
            </w:pPr>
            <w:r>
              <w:rPr>
                <w:sz w:val="18"/>
              </w:rPr>
              <w:t>6</w:t>
            </w:r>
          </w:p>
        </w:tc>
        <w:tc>
          <w:tcPr>
            <w:tcW w:w="630" w:type="dxa"/>
            <w:gridSpan w:val="2"/>
            <w:tcBorders>
              <w:top w:val="single" w:sz="8" w:space="0" w:color="9A9ADE"/>
              <w:bottom w:val="single" w:sz="4" w:space="0" w:color="4F81BD" w:themeColor="accent1"/>
              <w:right w:val="single" w:sz="4" w:space="0" w:color="9A9ADE"/>
            </w:tcBorders>
            <w:shd w:val="clear" w:color="auto" w:fill="C1D6EB"/>
            <w:vAlign w:val="center"/>
          </w:tcPr>
          <w:p w:rsidR="005E1AEA" w:rsidRPr="00F61F59" w:rsidRDefault="005E1AEA" w:rsidP="005E1AEA">
            <w:pPr>
              <w:pStyle w:val="ColumnHeadings"/>
              <w:rPr>
                <w:sz w:val="18"/>
              </w:rPr>
            </w:pPr>
            <w:r>
              <w:rPr>
                <w:sz w:val="18"/>
              </w:rPr>
              <w:t>7</w:t>
            </w:r>
          </w:p>
        </w:tc>
        <w:tc>
          <w:tcPr>
            <w:tcW w:w="720" w:type="dxa"/>
            <w:tcBorders>
              <w:top w:val="single" w:sz="8" w:space="0" w:color="9A9ADE"/>
              <w:bottom w:val="single" w:sz="4" w:space="0" w:color="4F81BD" w:themeColor="accent1"/>
              <w:right w:val="single" w:sz="4" w:space="0" w:color="9A9ADE"/>
            </w:tcBorders>
            <w:shd w:val="clear" w:color="auto" w:fill="C1D6EB"/>
            <w:vAlign w:val="center"/>
          </w:tcPr>
          <w:p w:rsidR="005E1AEA" w:rsidRPr="00F61F59" w:rsidRDefault="005E1AEA" w:rsidP="005E1AEA">
            <w:pPr>
              <w:pStyle w:val="ColumnHeadings"/>
              <w:rPr>
                <w:sz w:val="18"/>
              </w:rPr>
            </w:pPr>
            <w:r>
              <w:rPr>
                <w:sz w:val="18"/>
              </w:rPr>
              <w:t>8</w:t>
            </w:r>
          </w:p>
        </w:tc>
        <w:tc>
          <w:tcPr>
            <w:tcW w:w="720" w:type="dxa"/>
            <w:tcBorders>
              <w:top w:val="single" w:sz="8" w:space="0" w:color="9A9ADE"/>
              <w:bottom w:val="single" w:sz="4" w:space="0" w:color="4F81BD" w:themeColor="accent1"/>
              <w:right w:val="single" w:sz="4" w:space="0" w:color="9A9ADE"/>
            </w:tcBorders>
            <w:shd w:val="clear" w:color="auto" w:fill="C1D6EB"/>
            <w:vAlign w:val="center"/>
          </w:tcPr>
          <w:p w:rsidR="005E1AEA" w:rsidRPr="00F61F59" w:rsidRDefault="005E1AEA" w:rsidP="005E1AEA">
            <w:pPr>
              <w:pStyle w:val="ColumnHeadings"/>
              <w:rPr>
                <w:sz w:val="18"/>
              </w:rPr>
            </w:pPr>
            <w:r>
              <w:rPr>
                <w:sz w:val="18"/>
              </w:rPr>
              <w:t>9</w:t>
            </w:r>
          </w:p>
        </w:tc>
        <w:tc>
          <w:tcPr>
            <w:tcW w:w="630" w:type="dxa"/>
            <w:tcBorders>
              <w:top w:val="single" w:sz="8" w:space="0" w:color="9A9ADE"/>
              <w:bottom w:val="single" w:sz="4" w:space="0" w:color="4F81BD" w:themeColor="accent1"/>
              <w:right w:val="single" w:sz="4" w:space="0" w:color="9A9ADE"/>
            </w:tcBorders>
            <w:shd w:val="clear" w:color="auto" w:fill="C1D6EB"/>
            <w:vAlign w:val="center"/>
          </w:tcPr>
          <w:p w:rsidR="005E1AEA" w:rsidRPr="00F61F59" w:rsidRDefault="005E1AEA" w:rsidP="005E1AEA">
            <w:pPr>
              <w:pStyle w:val="ColumnHeadings"/>
              <w:rPr>
                <w:sz w:val="18"/>
              </w:rPr>
            </w:pPr>
            <w:r>
              <w:rPr>
                <w:sz w:val="18"/>
              </w:rPr>
              <w:t>10</w:t>
            </w:r>
          </w:p>
        </w:tc>
      </w:tr>
      <w:tr w:rsidR="009C3FB0" w:rsidTr="002E1BD3">
        <w:tc>
          <w:tcPr>
            <w:tcW w:w="42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3FB0" w:rsidRDefault="009C3FB0" w:rsidP="009C3FB0">
            <w:pPr>
              <w:rPr>
                <w:rStyle w:val="StyleGaramond9pt"/>
              </w:rPr>
            </w:pPr>
            <w:r>
              <w:rPr>
                <w:rStyle w:val="StyleGaramond9pt"/>
              </w:rPr>
              <w:t xml:space="preserve">On a scale from 1 to 10, with 1 being “not at all satisfied’ and 10 being ‘completely satisfied’, how satisfied are you with your overall </w:t>
            </w:r>
            <w:r w:rsidR="00287EB1">
              <w:rPr>
                <w:rStyle w:val="StyleGaramond9pt"/>
              </w:rPr>
              <w:t>experience</w:t>
            </w:r>
            <w:r>
              <w:rPr>
                <w:rStyle w:val="StyleGaramond9pt"/>
              </w:rPr>
              <w:t xml:space="preserve"> teaching online at </w:t>
            </w:r>
            <w:r w:rsidR="00111DA8">
              <w:rPr>
                <w:rStyle w:val="StyleGaramond9pt"/>
              </w:rPr>
              <w:t>XXX</w:t>
            </w:r>
            <w:r>
              <w:rPr>
                <w:rStyle w:val="StyleGaramond9pt"/>
              </w:rPr>
              <w:t>.</w:t>
            </w:r>
          </w:p>
        </w:tc>
        <w:tc>
          <w:tcPr>
            <w:tcW w:w="54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3FB0" w:rsidRDefault="009C3FB0" w:rsidP="00191724">
            <w:pPr>
              <w:pStyle w:val="TableBodyText"/>
            </w:pPr>
          </w:p>
        </w:tc>
        <w:tc>
          <w:tcPr>
            <w:tcW w:w="5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3FB0" w:rsidRDefault="009C3FB0" w:rsidP="00191724">
            <w:pPr>
              <w:pStyle w:val="TableBodyText"/>
            </w:pPr>
          </w:p>
        </w:tc>
        <w:tc>
          <w:tcPr>
            <w:tcW w:w="54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3FB0" w:rsidRDefault="009C3FB0" w:rsidP="00191724">
            <w:pPr>
              <w:pStyle w:val="TableBodyText"/>
            </w:pPr>
          </w:p>
        </w:tc>
        <w:tc>
          <w:tcPr>
            <w:tcW w:w="6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3FB0" w:rsidRDefault="009C3FB0" w:rsidP="00191724">
            <w:pPr>
              <w:pStyle w:val="TableBodyText"/>
            </w:pPr>
          </w:p>
        </w:tc>
        <w:tc>
          <w:tcPr>
            <w:tcW w:w="6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3FB0" w:rsidRDefault="009C3FB0" w:rsidP="00191724">
            <w:pPr>
              <w:pStyle w:val="TableBodyText"/>
            </w:pPr>
          </w:p>
        </w:tc>
        <w:tc>
          <w:tcPr>
            <w:tcW w:w="6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3FB0" w:rsidRDefault="009C3FB0" w:rsidP="00191724">
            <w:pPr>
              <w:pStyle w:val="TableBodyText"/>
            </w:pPr>
          </w:p>
        </w:tc>
        <w:tc>
          <w:tcPr>
            <w:tcW w:w="630" w:type="dxa"/>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3FB0" w:rsidRDefault="009C3FB0" w:rsidP="00191724">
            <w:pPr>
              <w:pStyle w:val="TableBodyText"/>
            </w:pPr>
          </w:p>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3FB0" w:rsidRDefault="009C3FB0" w:rsidP="00191724">
            <w:pPr>
              <w:pStyle w:val="TableBodyText"/>
            </w:pPr>
          </w:p>
        </w:tc>
        <w:tc>
          <w:tcPr>
            <w:tcW w:w="72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3FB0" w:rsidRDefault="009C3FB0" w:rsidP="00191724">
            <w:pPr>
              <w:pStyle w:val="TableBodyText"/>
            </w:pPr>
          </w:p>
        </w:tc>
        <w:tc>
          <w:tcPr>
            <w:tcW w:w="630"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9C3FB0" w:rsidRDefault="009C3FB0" w:rsidP="00191724">
            <w:pPr>
              <w:pStyle w:val="TableBodyText"/>
            </w:pPr>
          </w:p>
        </w:tc>
      </w:tr>
      <w:tr w:rsidR="001E7445" w:rsidTr="005F538B">
        <w:tc>
          <w:tcPr>
            <w:tcW w:w="10440" w:type="dxa"/>
            <w:gridSpan w:val="14"/>
            <w:tcBorders>
              <w:top w:val="single" w:sz="4" w:space="0" w:color="4F81BD" w:themeColor="accent1"/>
              <w:left w:val="single" w:sz="4" w:space="0" w:color="4F81BD" w:themeColor="accent1"/>
              <w:bottom w:val="single" w:sz="4" w:space="0" w:color="4F81BD" w:themeColor="accent1"/>
              <w:right w:val="single" w:sz="4" w:space="0" w:color="4F81BD" w:themeColor="accent1"/>
            </w:tcBorders>
            <w:vAlign w:val="center"/>
          </w:tcPr>
          <w:p w:rsidR="001E7445" w:rsidRPr="003454BF" w:rsidRDefault="001E7445" w:rsidP="001E7445">
            <w:pPr>
              <w:pStyle w:val="TableBodyText"/>
              <w:jc w:val="left"/>
              <w:rPr>
                <w:rFonts w:ascii="Garamond" w:hAnsi="Garamond"/>
                <w:sz w:val="20"/>
              </w:rPr>
            </w:pPr>
            <w:r w:rsidRPr="003454BF">
              <w:rPr>
                <w:rFonts w:ascii="Garamond" w:hAnsi="Garamond"/>
                <w:sz w:val="20"/>
              </w:rPr>
              <w:t>Please elaborate on why you selected that ranking:</w:t>
            </w:r>
          </w:p>
        </w:tc>
      </w:tr>
    </w:tbl>
    <w:p w:rsidR="009C3FB0" w:rsidRDefault="009C3FB0" w:rsidP="00343F86"/>
    <w:sectPr w:rsidR="009C3FB0" w:rsidSect="007C1AFF">
      <w:headerReference w:type="default" r:id="rId6"/>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01C0" w:rsidRDefault="006D01C0" w:rsidP="00E46F43">
      <w:r>
        <w:separator/>
      </w:r>
    </w:p>
  </w:endnote>
  <w:endnote w:type="continuationSeparator" w:id="0">
    <w:p w:rsidR="006D01C0" w:rsidRDefault="006D01C0" w:rsidP="00E46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01C0" w:rsidRDefault="006D01C0" w:rsidP="00E46F43">
      <w:r>
        <w:separator/>
      </w:r>
    </w:p>
  </w:footnote>
  <w:footnote w:type="continuationSeparator" w:id="0">
    <w:p w:rsidR="006D01C0" w:rsidRDefault="006D01C0" w:rsidP="00E46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F43" w:rsidRDefault="003454BF" w:rsidP="009A59D7">
    <w:pPr>
      <w:pStyle w:val="Header"/>
      <w:tabs>
        <w:tab w:val="clear" w:pos="9360"/>
        <w:tab w:val="right" w:pos="10080"/>
      </w:tabs>
      <w:ind w:right="-720"/>
      <w:jc w:val="right"/>
    </w:pPr>
    <w:r>
      <w:rPr>
        <w:noProof/>
      </w:rPr>
      <w:t>Your Logo Here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F83"/>
    <w:rsid w:val="00007EE5"/>
    <w:rsid w:val="000547F7"/>
    <w:rsid w:val="000640B5"/>
    <w:rsid w:val="00094B1E"/>
    <w:rsid w:val="000C71F9"/>
    <w:rsid w:val="000E2B9F"/>
    <w:rsid w:val="00105C57"/>
    <w:rsid w:val="00111DA8"/>
    <w:rsid w:val="001164E8"/>
    <w:rsid w:val="001443E6"/>
    <w:rsid w:val="00191724"/>
    <w:rsid w:val="001A2900"/>
    <w:rsid w:val="001A7E54"/>
    <w:rsid w:val="001E3091"/>
    <w:rsid w:val="001E4338"/>
    <w:rsid w:val="001E7445"/>
    <w:rsid w:val="001F273E"/>
    <w:rsid w:val="00214B30"/>
    <w:rsid w:val="00217D85"/>
    <w:rsid w:val="00287EB1"/>
    <w:rsid w:val="00290B2A"/>
    <w:rsid w:val="002C633F"/>
    <w:rsid w:val="002D16C1"/>
    <w:rsid w:val="002E1BD3"/>
    <w:rsid w:val="003015D4"/>
    <w:rsid w:val="00325A06"/>
    <w:rsid w:val="00343F86"/>
    <w:rsid w:val="003454BF"/>
    <w:rsid w:val="0036771D"/>
    <w:rsid w:val="00384500"/>
    <w:rsid w:val="003C6EC0"/>
    <w:rsid w:val="003E6ECE"/>
    <w:rsid w:val="00403246"/>
    <w:rsid w:val="004350ED"/>
    <w:rsid w:val="0046006B"/>
    <w:rsid w:val="004845AF"/>
    <w:rsid w:val="00487F8E"/>
    <w:rsid w:val="005276E2"/>
    <w:rsid w:val="00567820"/>
    <w:rsid w:val="00585698"/>
    <w:rsid w:val="0058584F"/>
    <w:rsid w:val="005E1AEA"/>
    <w:rsid w:val="005F4D43"/>
    <w:rsid w:val="006062ED"/>
    <w:rsid w:val="00681781"/>
    <w:rsid w:val="00697EF6"/>
    <w:rsid w:val="006A6EC4"/>
    <w:rsid w:val="006B6F7D"/>
    <w:rsid w:val="006D01C0"/>
    <w:rsid w:val="00765340"/>
    <w:rsid w:val="00791789"/>
    <w:rsid w:val="007A66EF"/>
    <w:rsid w:val="007C05B2"/>
    <w:rsid w:val="007C1AFF"/>
    <w:rsid w:val="007F173F"/>
    <w:rsid w:val="007F192E"/>
    <w:rsid w:val="00826E4A"/>
    <w:rsid w:val="00841925"/>
    <w:rsid w:val="0084517D"/>
    <w:rsid w:val="00866FD6"/>
    <w:rsid w:val="00897ABD"/>
    <w:rsid w:val="008A18C3"/>
    <w:rsid w:val="008A4352"/>
    <w:rsid w:val="008C2399"/>
    <w:rsid w:val="008D4F83"/>
    <w:rsid w:val="00922B4D"/>
    <w:rsid w:val="00926F0E"/>
    <w:rsid w:val="00943E98"/>
    <w:rsid w:val="00944953"/>
    <w:rsid w:val="009A59D7"/>
    <w:rsid w:val="009C1BB4"/>
    <w:rsid w:val="009C3839"/>
    <w:rsid w:val="009C3FB0"/>
    <w:rsid w:val="009F3EDF"/>
    <w:rsid w:val="00A015E0"/>
    <w:rsid w:val="00A15912"/>
    <w:rsid w:val="00A37C44"/>
    <w:rsid w:val="00A40B6F"/>
    <w:rsid w:val="00B01DF3"/>
    <w:rsid w:val="00B675F7"/>
    <w:rsid w:val="00B95CF7"/>
    <w:rsid w:val="00BA3D2B"/>
    <w:rsid w:val="00BE73BA"/>
    <w:rsid w:val="00BF2D76"/>
    <w:rsid w:val="00C21F08"/>
    <w:rsid w:val="00C5752E"/>
    <w:rsid w:val="00CB3A4D"/>
    <w:rsid w:val="00D062F2"/>
    <w:rsid w:val="00D12D8C"/>
    <w:rsid w:val="00D23DB7"/>
    <w:rsid w:val="00D44896"/>
    <w:rsid w:val="00D51C26"/>
    <w:rsid w:val="00D6268A"/>
    <w:rsid w:val="00E46F43"/>
    <w:rsid w:val="00EA7F5E"/>
    <w:rsid w:val="00EB267F"/>
    <w:rsid w:val="00EB3D4E"/>
    <w:rsid w:val="00EC3EB7"/>
    <w:rsid w:val="00F273C3"/>
    <w:rsid w:val="00F61F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F28F3F"/>
  <w15:docId w15:val="{C0548765-82EC-4EE6-BF4F-EBEC9F1C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05C57"/>
    <w:rPr>
      <w:rFonts w:ascii="Tahoma" w:hAnsi="Tahoma"/>
      <w:szCs w:val="24"/>
    </w:rPr>
  </w:style>
  <w:style w:type="paragraph" w:styleId="Heading1">
    <w:name w:val="heading 1"/>
    <w:basedOn w:val="Normal"/>
    <w:next w:val="Normal"/>
    <w:qFormat/>
    <w:rsid w:val="00BE73BA"/>
    <w:pPr>
      <w:pBdr>
        <w:bottom w:val="single" w:sz="8" w:space="1" w:color="333399"/>
      </w:pBdr>
      <w:ind w:left="-360" w:right="-360"/>
      <w:outlineLvl w:val="0"/>
    </w:pPr>
    <w:rPr>
      <w:rFonts w:ascii="Garamond" w:hAnsi="Garamond" w:cs="Tahoma"/>
      <w:b/>
      <w:smallCaps/>
      <w:color w:val="333399"/>
      <w:sz w:val="36"/>
      <w:szCs w:val="36"/>
    </w:rPr>
  </w:style>
  <w:style w:type="paragraph" w:styleId="Heading2">
    <w:name w:val="heading 2"/>
    <w:basedOn w:val="Normal"/>
    <w:next w:val="Normal"/>
    <w:qFormat/>
    <w:rsid w:val="00BF2D76"/>
    <w:pPr>
      <w:jc w:val="center"/>
      <w:outlineLvl w:val="1"/>
    </w:pPr>
    <w:rPr>
      <w:b/>
      <w:color w:val="333399"/>
      <w:sz w:val="18"/>
      <w:szCs w:val="18"/>
    </w:rPr>
  </w:style>
  <w:style w:type="paragraph" w:styleId="Heading3">
    <w:name w:val="heading 3"/>
    <w:aliases w:val="Introduction"/>
    <w:basedOn w:val="Normal"/>
    <w:next w:val="Normal"/>
    <w:qFormat/>
    <w:rsid w:val="00585698"/>
    <w:pPr>
      <w:keepNext/>
      <w:spacing w:before="240" w:after="60"/>
      <w:ind w:left="-360" w:right="-360"/>
      <w:outlineLvl w:val="2"/>
    </w:pPr>
    <w:rPr>
      <w:rFonts w:ascii="Garamond" w:hAnsi="Garamond" w:cs="Arial"/>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41925"/>
    <w:rPr>
      <w:rFonts w:ascii="Garamond" w:hAnsi="Garamon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ments">
    <w:name w:val="Comments"/>
    <w:basedOn w:val="Heading2"/>
    <w:rsid w:val="001443E6"/>
    <w:pPr>
      <w:jc w:val="left"/>
    </w:pPr>
    <w:rPr>
      <w:bCs/>
    </w:rPr>
  </w:style>
  <w:style w:type="paragraph" w:customStyle="1" w:styleId="AreasofService">
    <w:name w:val="Areas of Service"/>
    <w:basedOn w:val="Comments"/>
    <w:rsid w:val="00BE73BA"/>
    <w:rPr>
      <w:rFonts w:ascii="Garamond" w:hAnsi="Garamond"/>
      <w:sz w:val="20"/>
    </w:rPr>
  </w:style>
  <w:style w:type="paragraph" w:customStyle="1" w:styleId="ColumnHeadings">
    <w:name w:val="Column Headings"/>
    <w:basedOn w:val="Heading2"/>
    <w:rsid w:val="00841925"/>
    <w:rPr>
      <w:rFonts w:ascii="Garamond" w:hAnsi="Garamond"/>
      <w:bCs/>
      <w:sz w:val="20"/>
    </w:rPr>
  </w:style>
  <w:style w:type="paragraph" w:customStyle="1" w:styleId="TableBodyText">
    <w:name w:val="Table Body Text"/>
    <w:basedOn w:val="Normal"/>
    <w:rsid w:val="00B01DF3"/>
    <w:pPr>
      <w:jc w:val="center"/>
    </w:pPr>
    <w:rPr>
      <w:sz w:val="18"/>
      <w:szCs w:val="20"/>
    </w:rPr>
  </w:style>
  <w:style w:type="character" w:customStyle="1" w:styleId="StyleGaramond9pt">
    <w:name w:val="Style Garamond 9 pt"/>
    <w:basedOn w:val="DefaultParagraphFont"/>
    <w:rsid w:val="00841925"/>
    <w:rPr>
      <w:rFonts w:ascii="Garamond" w:hAnsi="Garamond"/>
      <w:sz w:val="20"/>
    </w:rPr>
  </w:style>
  <w:style w:type="paragraph" w:styleId="BalloonText">
    <w:name w:val="Balloon Text"/>
    <w:basedOn w:val="Normal"/>
    <w:link w:val="BalloonTextChar"/>
    <w:uiPriority w:val="99"/>
    <w:semiHidden/>
    <w:unhideWhenUsed/>
    <w:rsid w:val="003015D4"/>
    <w:rPr>
      <w:rFonts w:cs="Tahoma"/>
      <w:sz w:val="16"/>
      <w:szCs w:val="16"/>
    </w:rPr>
  </w:style>
  <w:style w:type="character" w:customStyle="1" w:styleId="BalloonTextChar">
    <w:name w:val="Balloon Text Char"/>
    <w:basedOn w:val="DefaultParagraphFont"/>
    <w:link w:val="BalloonText"/>
    <w:uiPriority w:val="99"/>
    <w:semiHidden/>
    <w:rsid w:val="003015D4"/>
    <w:rPr>
      <w:rFonts w:ascii="Tahoma" w:hAnsi="Tahoma" w:cs="Tahoma"/>
      <w:sz w:val="16"/>
      <w:szCs w:val="16"/>
    </w:rPr>
  </w:style>
  <w:style w:type="paragraph" w:styleId="Header">
    <w:name w:val="header"/>
    <w:basedOn w:val="Normal"/>
    <w:link w:val="HeaderChar"/>
    <w:uiPriority w:val="99"/>
    <w:unhideWhenUsed/>
    <w:rsid w:val="00E46F43"/>
    <w:pPr>
      <w:tabs>
        <w:tab w:val="center" w:pos="4680"/>
        <w:tab w:val="right" w:pos="9360"/>
      </w:tabs>
    </w:pPr>
  </w:style>
  <w:style w:type="character" w:customStyle="1" w:styleId="HeaderChar">
    <w:name w:val="Header Char"/>
    <w:basedOn w:val="DefaultParagraphFont"/>
    <w:link w:val="Header"/>
    <w:uiPriority w:val="99"/>
    <w:rsid w:val="00E46F43"/>
    <w:rPr>
      <w:rFonts w:ascii="Tahoma" w:hAnsi="Tahoma"/>
      <w:szCs w:val="24"/>
    </w:rPr>
  </w:style>
  <w:style w:type="paragraph" w:styleId="Footer">
    <w:name w:val="footer"/>
    <w:basedOn w:val="Normal"/>
    <w:link w:val="FooterChar"/>
    <w:uiPriority w:val="99"/>
    <w:unhideWhenUsed/>
    <w:rsid w:val="00E46F43"/>
    <w:pPr>
      <w:tabs>
        <w:tab w:val="center" w:pos="4680"/>
        <w:tab w:val="right" w:pos="9360"/>
      </w:tabs>
    </w:pPr>
  </w:style>
  <w:style w:type="character" w:customStyle="1" w:styleId="FooterChar">
    <w:name w:val="Footer Char"/>
    <w:basedOn w:val="DefaultParagraphFont"/>
    <w:link w:val="Footer"/>
    <w:uiPriority w:val="99"/>
    <w:rsid w:val="00E46F43"/>
    <w:rPr>
      <w:rFonts w:ascii="Tahoma" w:hAnsi="Tahom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27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ie\AppData\Roaming\Microsoft\Templates\Hotel%20accommodation%20surve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Hotel accommodation survey</Template>
  <TotalTime>0</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 Morley</cp:lastModifiedBy>
  <cp:revision>2</cp:revision>
  <cp:lastPrinted>2003-06-13T21:12:00Z</cp:lastPrinted>
  <dcterms:created xsi:type="dcterms:W3CDTF">2016-04-05T04:17:00Z</dcterms:created>
  <dcterms:modified xsi:type="dcterms:W3CDTF">2016-04-05T04:17:00Z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TC060883581033</vt:lpwstr>
  </property>
</Properties>
</file>